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83B" w:rsidRDefault="0037283B" w:rsidP="0037283B">
      <w:pPr>
        <w:pStyle w:val="western"/>
        <w:spacing w:before="119" w:after="159" w:line="318" w:lineRule="atLeast"/>
      </w:pPr>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68559C" w:rsidRDefault="0037283B" w:rsidP="0037283B">
      <w:pPr>
        <w:pStyle w:val="western"/>
        <w:spacing w:after="159" w:line="256" w:lineRule="auto"/>
        <w:rPr>
          <w:b/>
        </w:rPr>
      </w:pPr>
      <w:r>
        <w:rPr>
          <w:rFonts w:ascii="Times New Roman" w:hAnsi="Times New Roman" w:cs="Times New Roman"/>
          <w:sz w:val="22"/>
          <w:szCs w:val="22"/>
        </w:rPr>
        <w:t>Richiesta di partecipazione all’Avv</w:t>
      </w:r>
      <w:r w:rsidR="00FE741C">
        <w:rPr>
          <w:rFonts w:ascii="Times New Roman" w:hAnsi="Times New Roman" w:cs="Times New Roman"/>
          <w:sz w:val="22"/>
          <w:szCs w:val="22"/>
        </w:rPr>
        <w:t>iso Pubblico emanato con DDPF n.</w:t>
      </w:r>
      <w:r w:rsidR="00EB6C81">
        <w:rPr>
          <w:rFonts w:ascii="Times New Roman" w:hAnsi="Times New Roman" w:cs="Times New Roman"/>
          <w:sz w:val="22"/>
          <w:szCs w:val="22"/>
        </w:rPr>
        <w:t xml:space="preserve"> </w:t>
      </w:r>
      <w:proofErr w:type="gramStart"/>
      <w:r w:rsidR="00EB6C81">
        <w:rPr>
          <w:rFonts w:ascii="Times New Roman" w:hAnsi="Times New Roman" w:cs="Times New Roman"/>
          <w:sz w:val="22"/>
          <w:szCs w:val="22"/>
        </w:rPr>
        <w:t>109</w:t>
      </w:r>
      <w:r w:rsidR="00DC074F" w:rsidRPr="00AB054A">
        <w:rPr>
          <w:rFonts w:ascii="Times New Roman" w:hAnsi="Times New Roman" w:cs="Times New Roman"/>
          <w:b/>
          <w:sz w:val="22"/>
          <w:szCs w:val="22"/>
        </w:rPr>
        <w:t xml:space="preserve"> </w:t>
      </w:r>
      <w:r w:rsidR="00C27457" w:rsidRPr="00AB054A">
        <w:rPr>
          <w:rFonts w:ascii="Times New Roman" w:hAnsi="Times New Roman" w:cs="Times New Roman"/>
          <w:b/>
          <w:sz w:val="22"/>
          <w:szCs w:val="22"/>
        </w:rPr>
        <w:t xml:space="preserve"> del</w:t>
      </w:r>
      <w:proofErr w:type="gramEnd"/>
      <w:r w:rsidR="0024449F" w:rsidRPr="00AB054A">
        <w:rPr>
          <w:rFonts w:ascii="Times New Roman" w:hAnsi="Times New Roman" w:cs="Times New Roman"/>
          <w:b/>
          <w:sz w:val="22"/>
          <w:szCs w:val="22"/>
        </w:rPr>
        <w:t xml:space="preserve"> </w:t>
      </w:r>
      <w:r w:rsidR="00EB6C81">
        <w:rPr>
          <w:rFonts w:ascii="Times New Roman" w:hAnsi="Times New Roman" w:cs="Times New Roman"/>
          <w:b/>
          <w:sz w:val="22"/>
          <w:szCs w:val="22"/>
        </w:rPr>
        <w:t xml:space="preserve"> 10/3/2021</w:t>
      </w:r>
      <w:r w:rsidR="00DC074F">
        <w:rPr>
          <w:rFonts w:ascii="Times New Roman" w:hAnsi="Times New Roman" w:cs="Times New Roman"/>
          <w:sz w:val="22"/>
          <w:szCs w:val="22"/>
        </w:rPr>
        <w:t xml:space="preserve">  </w:t>
      </w:r>
      <w:r>
        <w:rPr>
          <w:rFonts w:ascii="Times New Roman" w:hAnsi="Times New Roman" w:cs="Times New Roman"/>
          <w:sz w:val="22"/>
          <w:szCs w:val="22"/>
        </w:rPr>
        <w:t xml:space="preserve">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w:t>
      </w:r>
      <w:r w:rsidR="00FE741C">
        <w:rPr>
          <w:rFonts w:ascii="Times New Roman" w:hAnsi="Times New Roman" w:cs="Times New Roman"/>
          <w:sz w:val="22"/>
          <w:szCs w:val="22"/>
        </w:rPr>
        <w:t xml:space="preserve">ASUR AREA VASTA 3 </w:t>
      </w:r>
      <w:r>
        <w:rPr>
          <w:rFonts w:ascii="Times New Roman" w:hAnsi="Times New Roman" w:cs="Times New Roman"/>
          <w:sz w:val="22"/>
          <w:szCs w:val="22"/>
        </w:rPr>
        <w:t xml:space="preserve">programmata per il giorno </w:t>
      </w:r>
      <w:r w:rsidR="00A0790E">
        <w:rPr>
          <w:rFonts w:ascii="Times New Roman" w:hAnsi="Times New Roman" w:cs="Times New Roman"/>
          <w:b/>
          <w:sz w:val="22"/>
          <w:szCs w:val="22"/>
        </w:rPr>
        <w:t>18</w:t>
      </w:r>
      <w:r w:rsidR="0068559C" w:rsidRPr="00FE741C">
        <w:rPr>
          <w:rFonts w:ascii="Times New Roman" w:hAnsi="Times New Roman" w:cs="Times New Roman"/>
          <w:b/>
          <w:sz w:val="22"/>
          <w:szCs w:val="22"/>
        </w:rPr>
        <w:t>/</w:t>
      </w:r>
      <w:r w:rsidR="008A6BF9">
        <w:rPr>
          <w:rFonts w:ascii="Times New Roman" w:hAnsi="Times New Roman" w:cs="Times New Roman"/>
          <w:b/>
          <w:sz w:val="22"/>
          <w:szCs w:val="22"/>
        </w:rPr>
        <w:t>0</w:t>
      </w:r>
      <w:r w:rsidR="00FE741C">
        <w:rPr>
          <w:rFonts w:ascii="Times New Roman" w:hAnsi="Times New Roman" w:cs="Times New Roman"/>
          <w:b/>
          <w:sz w:val="22"/>
          <w:szCs w:val="22"/>
        </w:rPr>
        <w:t>3</w:t>
      </w:r>
      <w:r w:rsidR="0068559C" w:rsidRPr="0068559C">
        <w:rPr>
          <w:rFonts w:ascii="Times New Roman" w:hAnsi="Times New Roman" w:cs="Times New Roman"/>
          <w:b/>
          <w:sz w:val="22"/>
          <w:szCs w:val="22"/>
        </w:rPr>
        <w:t>/2021</w:t>
      </w:r>
      <w:r w:rsidRPr="0068559C">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 xml:space="preserve">_____________________________________________ </w:t>
      </w:r>
      <w:proofErr w:type="spellStart"/>
      <w:r>
        <w:rPr>
          <w:rFonts w:ascii="Times New Roman" w:hAnsi="Times New Roman" w:cs="Times New Roman"/>
        </w:rPr>
        <w:t>Prov</w:t>
      </w:r>
      <w:proofErr w:type="spellEnd"/>
      <w:r>
        <w:rPr>
          <w:rFonts w:ascii="Times New Roman" w:hAnsi="Times New Roman" w:cs="Times New Roman"/>
        </w:rPr>
        <w:t>.______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F146F3">
      <w:pPr>
        <w:pStyle w:val="Titolo2"/>
        <w:numPr>
          <w:ilvl w:val="1"/>
          <w:numId w:val="12"/>
        </w:numPr>
        <w:rPr>
          <w:b w:val="0"/>
          <w:bCs w:val="0"/>
          <w:sz w:val="24"/>
          <w:szCs w:val="24"/>
        </w:r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F146F3" w:rsidRPr="00F146F3" w:rsidRDefault="00F146F3" w:rsidP="00F146F3">
      <w:pPr>
        <w:pStyle w:val="Corpotesto"/>
      </w:pPr>
    </w:p>
    <w:p w:rsidR="0037283B" w:rsidRDefault="0037283B" w:rsidP="0037283B">
      <w:pPr>
        <w:pStyle w:val="Titolo2"/>
        <w:numPr>
          <w:ilvl w:val="1"/>
          <w:numId w:val="12"/>
        </w:numPr>
      </w:pPr>
      <w:r>
        <w:rPr>
          <w:b w:val="0"/>
          <w:bCs w:val="0"/>
          <w:sz w:val="24"/>
          <w:szCs w:val="24"/>
        </w:rPr>
        <w:t xml:space="preserve">indirizzo email:_____________________________________________________________ </w:t>
      </w: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con riferimento all’Avvi</w:t>
      </w:r>
      <w:r w:rsidR="0097606D">
        <w:rPr>
          <w:rFonts w:ascii="Times New Roman" w:hAnsi="Times New Roman" w:cs="Times New Roman"/>
        </w:rPr>
        <w:t>so pubblico indicato in oggetto,</w:t>
      </w:r>
      <w:r>
        <w:rPr>
          <w:rFonts w:ascii="Times New Roman" w:hAnsi="Times New Roman" w:cs="Times New Roman"/>
        </w:rPr>
        <w:t xml:space="preserve">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0E637F"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w:t>
      </w:r>
      <w:r w:rsidR="009A7AB0">
        <w:rPr>
          <w:rFonts w:ascii="Times New Roman" w:hAnsi="Times New Roman" w:cs="Times New Roman"/>
        </w:rPr>
        <w:t>) opportunità di lavoro:</w:t>
      </w:r>
    </w:p>
    <w:p w:rsidR="009A7AB0" w:rsidRPr="009A7AB0" w:rsidRDefault="009A7AB0" w:rsidP="0037283B">
      <w:pPr>
        <w:pStyle w:val="western"/>
        <w:rPr>
          <w:rFonts w:ascii="Times New Roman" w:hAnsi="Times New Roman" w:cs="Times New Roman"/>
        </w:rPr>
      </w:pPr>
    </w:p>
    <w:tbl>
      <w:tblPr>
        <w:tblW w:w="10570" w:type="dxa"/>
        <w:tblInd w:w="-72" w:type="dxa"/>
        <w:tblLayout w:type="fixed"/>
        <w:tblCellMar>
          <w:left w:w="0" w:type="dxa"/>
          <w:right w:w="68" w:type="dxa"/>
        </w:tblCellMar>
        <w:tblLook w:val="0000" w:firstRow="0" w:lastRow="0" w:firstColumn="0" w:lastColumn="0" w:noHBand="0" w:noVBand="0"/>
      </w:tblPr>
      <w:tblGrid>
        <w:gridCol w:w="1060"/>
        <w:gridCol w:w="2268"/>
        <w:gridCol w:w="992"/>
        <w:gridCol w:w="2835"/>
        <w:gridCol w:w="3415"/>
      </w:tblGrid>
      <w:tr w:rsidR="0037283B" w:rsidTr="00FE741C">
        <w:tc>
          <w:tcPr>
            <w:tcW w:w="1060"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t>Preferenza</w:t>
            </w:r>
          </w:p>
        </w:tc>
        <w:tc>
          <w:tcPr>
            <w:tcW w:w="9510"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t>Descrizione offerta</w:t>
            </w:r>
          </w:p>
        </w:tc>
      </w:tr>
      <w:tr w:rsidR="0037283B" w:rsidTr="00816066">
        <w:tc>
          <w:tcPr>
            <w:tcW w:w="1060"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2268"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992"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83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415"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816066">
        <w:trPr>
          <w:trHeight w:val="180"/>
        </w:trPr>
        <w:tc>
          <w:tcPr>
            <w:tcW w:w="1060"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2268" w:type="dxa"/>
            <w:tcBorders>
              <w:left w:val="single" w:sz="4" w:space="0" w:color="000080"/>
              <w:bottom w:val="single" w:sz="4" w:space="0" w:color="000080"/>
            </w:tcBorders>
            <w:shd w:val="clear" w:color="auto" w:fill="FFFFFF"/>
          </w:tcPr>
          <w:p w:rsidR="00816066" w:rsidRDefault="00816066" w:rsidP="00FE741C">
            <w:pPr>
              <w:pStyle w:val="western"/>
              <w:spacing w:before="0" w:line="180" w:lineRule="atLeast"/>
              <w:rPr>
                <w:color w:val="000000"/>
              </w:rPr>
            </w:pPr>
          </w:p>
          <w:p w:rsidR="00FE741C" w:rsidRDefault="00816066" w:rsidP="00880F0E">
            <w:pPr>
              <w:pStyle w:val="western"/>
              <w:spacing w:before="0" w:line="180" w:lineRule="atLeast"/>
              <w:jc w:val="left"/>
              <w:rPr>
                <w:color w:val="000000"/>
              </w:rPr>
            </w:pPr>
            <w:r>
              <w:rPr>
                <w:color w:val="000000"/>
              </w:rPr>
              <w:t xml:space="preserve">ASUR </w:t>
            </w:r>
            <w:r w:rsidR="00FE741C">
              <w:rPr>
                <w:color w:val="000000"/>
              </w:rPr>
              <w:t>AREA VASTA 3</w:t>
            </w:r>
          </w:p>
        </w:tc>
        <w:tc>
          <w:tcPr>
            <w:tcW w:w="992" w:type="dxa"/>
            <w:tcBorders>
              <w:left w:val="single" w:sz="4" w:space="0" w:color="000080"/>
              <w:bottom w:val="single" w:sz="4" w:space="0" w:color="000080"/>
            </w:tcBorders>
            <w:shd w:val="clear" w:color="auto" w:fill="FFFFFF"/>
            <w:vAlign w:val="bottom"/>
          </w:tcPr>
          <w:p w:rsidR="0037283B" w:rsidRDefault="00282FC2" w:rsidP="00FB5789">
            <w:pPr>
              <w:pStyle w:val="western"/>
              <w:spacing w:before="0" w:line="180" w:lineRule="atLeast"/>
              <w:rPr>
                <w:color w:val="000000"/>
              </w:rPr>
            </w:pPr>
            <w:r>
              <w:rPr>
                <w:color w:val="000000"/>
              </w:rPr>
              <w:t xml:space="preserve">    1</w:t>
            </w:r>
          </w:p>
          <w:p w:rsidR="0037283B" w:rsidRDefault="0037283B" w:rsidP="00FB5789">
            <w:pPr>
              <w:pStyle w:val="western"/>
              <w:spacing w:before="0" w:line="180" w:lineRule="atLeast"/>
              <w:rPr>
                <w:color w:val="000000"/>
              </w:rPr>
            </w:pPr>
          </w:p>
        </w:tc>
        <w:tc>
          <w:tcPr>
            <w:tcW w:w="2835" w:type="dxa"/>
            <w:tcBorders>
              <w:left w:val="single" w:sz="4" w:space="0" w:color="000080"/>
              <w:bottom w:val="single" w:sz="4" w:space="0" w:color="000080"/>
            </w:tcBorders>
            <w:shd w:val="clear" w:color="auto" w:fill="FFFFFF"/>
            <w:vAlign w:val="bottom"/>
          </w:tcPr>
          <w:p w:rsidR="00FE741C" w:rsidRDefault="0037283B" w:rsidP="00FE741C">
            <w:pPr>
              <w:pStyle w:val="western"/>
              <w:spacing w:before="0" w:line="180" w:lineRule="atLeast"/>
              <w:rPr>
                <w:color w:val="000000"/>
              </w:rPr>
            </w:pPr>
            <w:r>
              <w:rPr>
                <w:color w:val="000000"/>
              </w:rPr>
              <w:t> TEMPO DETERMINATO</w:t>
            </w:r>
            <w:r w:rsidR="00642592">
              <w:rPr>
                <w:color w:val="000000"/>
              </w:rPr>
              <w:t xml:space="preserve"> </w:t>
            </w:r>
            <w:r w:rsidR="00FE741C">
              <w:rPr>
                <w:color w:val="000000"/>
              </w:rPr>
              <w:t>TEMPO PIENO</w:t>
            </w:r>
            <w:r w:rsidR="00642592">
              <w:rPr>
                <w:color w:val="000000"/>
              </w:rPr>
              <w:t xml:space="preserve"> </w:t>
            </w:r>
            <w:r w:rsidR="00FE741C">
              <w:rPr>
                <w:color w:val="000000"/>
              </w:rPr>
              <w:t>36</w:t>
            </w:r>
            <w:r w:rsidR="00642592">
              <w:rPr>
                <w:color w:val="000000"/>
              </w:rPr>
              <w:t xml:space="preserve"> ORE SETT.LI</w:t>
            </w:r>
            <w:r w:rsidR="00FE741C">
              <w:rPr>
                <w:color w:val="000000"/>
              </w:rPr>
              <w:t xml:space="preserve"> </w:t>
            </w:r>
          </w:p>
          <w:p w:rsidR="0037283B" w:rsidRDefault="0037283B" w:rsidP="00FE741C">
            <w:pPr>
              <w:pStyle w:val="western"/>
              <w:spacing w:before="0" w:line="180" w:lineRule="atLeast"/>
              <w:rPr>
                <w:color w:val="000000"/>
              </w:rPr>
            </w:pPr>
          </w:p>
        </w:tc>
        <w:tc>
          <w:tcPr>
            <w:tcW w:w="3415" w:type="dxa"/>
            <w:tcBorders>
              <w:left w:val="single" w:sz="4" w:space="0" w:color="000080"/>
              <w:bottom w:val="single" w:sz="4" w:space="0" w:color="000080"/>
              <w:right w:val="single" w:sz="4" w:space="0" w:color="000080"/>
            </w:tcBorders>
            <w:shd w:val="clear" w:color="auto" w:fill="FFFFFF"/>
            <w:vAlign w:val="bottom"/>
          </w:tcPr>
          <w:p w:rsidR="00F80713" w:rsidRDefault="00DC074F" w:rsidP="00557CD1">
            <w:pPr>
              <w:pStyle w:val="western"/>
              <w:spacing w:before="0"/>
              <w:jc w:val="left"/>
            </w:pPr>
            <w:r>
              <w:t>OPERA</w:t>
            </w:r>
            <w:r w:rsidR="004A7520">
              <w:t>TORE TECNICO MAGAZZINIERE</w:t>
            </w: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lastRenderedPageBreak/>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Pr="00A0790E" w:rsidRDefault="0037283B" w:rsidP="0037283B">
      <w:pPr>
        <w:pStyle w:val="Titolo5"/>
        <w:numPr>
          <w:ilvl w:val="0"/>
          <w:numId w:val="0"/>
        </w:numPr>
        <w:rPr>
          <w:sz w:val="22"/>
          <w:szCs w:val="22"/>
        </w:rPr>
      </w:pPr>
      <w:r>
        <w:rPr>
          <w:sz w:val="24"/>
          <w:szCs w:val="24"/>
        </w:rPr>
        <w:t>D I C H I A R A</w:t>
      </w:r>
      <w:r w:rsidR="0073395C">
        <w:rPr>
          <w:sz w:val="24"/>
          <w:szCs w:val="24"/>
        </w:rPr>
        <w:t xml:space="preserve"> </w:t>
      </w:r>
      <w:r w:rsidR="0073395C" w:rsidRPr="00A0790E">
        <w:rPr>
          <w:sz w:val="24"/>
          <w:szCs w:val="24"/>
        </w:rPr>
        <w:t>(barrare</w:t>
      </w:r>
      <w:r w:rsidR="00FC16C9" w:rsidRPr="00A0790E">
        <w:rPr>
          <w:sz w:val="24"/>
          <w:szCs w:val="24"/>
        </w:rPr>
        <w:t xml:space="preserve"> con una x</w:t>
      </w:r>
      <w:r w:rsidR="0073395C" w:rsidRPr="00A0790E">
        <w:rPr>
          <w:sz w:val="24"/>
          <w:szCs w:val="24"/>
        </w:rPr>
        <w:t xml:space="preserve"> il punto accanto alla situazione che ricorre)</w:t>
      </w:r>
    </w:p>
    <w:p w:rsidR="0037283B" w:rsidRPr="0073395C" w:rsidRDefault="0037283B" w:rsidP="00EA5E7C">
      <w:pPr>
        <w:pStyle w:val="western"/>
        <w:spacing w:after="280"/>
        <w:rPr>
          <w:sz w:val="22"/>
          <w:szCs w:val="22"/>
        </w:rPr>
      </w:pPr>
      <w:r w:rsidRPr="0073395C">
        <w:rPr>
          <w:rFonts w:ascii="Times New Roman" w:hAnsi="Times New Roman" w:cs="Times New Roman"/>
          <w:sz w:val="22"/>
          <w:szCs w:val="22"/>
        </w:rPr>
        <w:t>di avere i seguenti requisiti di cittadinanza:</w:t>
      </w:r>
    </w:p>
    <w:p w:rsidR="0037283B" w:rsidRPr="0073395C" w:rsidRDefault="0037283B" w:rsidP="0037283B">
      <w:pPr>
        <w:pStyle w:val="NormaleWeb"/>
        <w:numPr>
          <w:ilvl w:val="0"/>
          <w:numId w:val="28"/>
        </w:numPr>
        <w:suppressAutoHyphens/>
        <w:spacing w:before="0" w:beforeAutospacing="0" w:after="0" w:line="240" w:lineRule="auto"/>
        <w:jc w:val="both"/>
        <w:rPr>
          <w:sz w:val="22"/>
          <w:szCs w:val="22"/>
        </w:rPr>
      </w:pPr>
      <w:r w:rsidRPr="0073395C">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D24A57" w:rsidRPr="00D24A57"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di possedere il seguente titolo di studio________</w:t>
      </w:r>
      <w:r w:rsidR="00AB3875">
        <w:rPr>
          <w:rFonts w:ascii="Times New Roman" w:hAnsi="Times New Roman" w:cs="Times New Roman"/>
          <w:sz w:val="22"/>
          <w:szCs w:val="22"/>
        </w:rPr>
        <w:t>____________</w:t>
      </w:r>
      <w:r w:rsidR="004E180A">
        <w:rPr>
          <w:rFonts w:ascii="Times New Roman" w:hAnsi="Times New Roman" w:cs="Times New Roman"/>
          <w:sz w:val="22"/>
          <w:szCs w:val="22"/>
        </w:rPr>
        <w:t>___________________________</w:t>
      </w:r>
      <w:r w:rsidR="00AB3875">
        <w:rPr>
          <w:rFonts w:ascii="Times New Roman" w:hAnsi="Times New Roman" w:cs="Times New Roman"/>
          <w:sz w:val="22"/>
          <w:szCs w:val="22"/>
        </w:rPr>
        <w:t xml:space="preserve"> </w:t>
      </w:r>
    </w:p>
    <w:p w:rsidR="0037283B" w:rsidRPr="00AB3875" w:rsidRDefault="00AB3875" w:rsidP="00D24A57">
      <w:pPr>
        <w:pStyle w:val="western"/>
        <w:spacing w:before="0"/>
        <w:ind w:left="720"/>
        <w:rPr>
          <w:rFonts w:ascii="Times New Roman" w:hAnsi="Times New Roman" w:cs="Times New Roman"/>
          <w:b/>
          <w:bCs/>
          <w:sz w:val="22"/>
          <w:szCs w:val="22"/>
        </w:rPr>
      </w:pPr>
      <w:r>
        <w:rPr>
          <w:rFonts w:ascii="Times New Roman" w:hAnsi="Times New Roman" w:cs="Times New Roman"/>
          <w:sz w:val="22"/>
          <w:szCs w:val="22"/>
        </w:rPr>
        <w:t>conseguito in data</w:t>
      </w:r>
      <w:r w:rsidR="006E51F0">
        <w:rPr>
          <w:rFonts w:ascii="Times New Roman" w:hAnsi="Times New Roman" w:cs="Times New Roman"/>
          <w:sz w:val="22"/>
          <w:szCs w:val="22"/>
        </w:rPr>
        <w:t>_____________, presso______________________</w:t>
      </w:r>
      <w:r w:rsidR="004E180A">
        <w:rPr>
          <w:rFonts w:ascii="Times New Roman" w:hAnsi="Times New Roman" w:cs="Times New Roman"/>
          <w:sz w:val="22"/>
          <w:szCs w:val="22"/>
        </w:rPr>
        <w:t>_______________________</w:t>
      </w:r>
      <w:r w:rsidR="0037283B">
        <w:rPr>
          <w:rFonts w:ascii="Times New Roman" w:hAnsi="Times New Roman" w:cs="Times New Roman"/>
          <w:sz w:val="22"/>
          <w:szCs w:val="22"/>
        </w:rPr>
        <w:t xml:space="preserve"> </w:t>
      </w:r>
    </w:p>
    <w:p w:rsidR="00AB3875" w:rsidRDefault="00AB3875" w:rsidP="00AB3875">
      <w:pPr>
        <w:pStyle w:val="western"/>
        <w:spacing w:before="0"/>
        <w:ind w:left="720"/>
        <w:rPr>
          <w:rFonts w:ascii="Times New Roman" w:hAnsi="Times New Roman" w:cs="Times New Roman"/>
          <w:b/>
          <w:bCs/>
          <w:sz w:val="22"/>
          <w:szCs w:val="22"/>
        </w:rPr>
      </w:pP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Pr="00974254" w:rsidRDefault="0037283B" w:rsidP="0037283B">
      <w:pPr>
        <w:pStyle w:val="western"/>
        <w:numPr>
          <w:ilvl w:val="0"/>
          <w:numId w:val="21"/>
        </w:numPr>
        <w:spacing w:before="0" w:after="280" w:line="238" w:lineRule="atLeast"/>
        <w:rPr>
          <w:rFonts w:ascii="Times New Roman" w:hAnsi="Times New Roman" w:cs="Times New Roman"/>
          <w:b/>
          <w:sz w:val="22"/>
          <w:szCs w:val="22"/>
        </w:rPr>
      </w:pPr>
      <w:r>
        <w:rPr>
          <w:rFonts w:ascii="Times New Roman" w:hAnsi="Times New Roman" w:cs="Times New Roman"/>
          <w:sz w:val="22"/>
          <w:szCs w:val="22"/>
        </w:rPr>
        <w:t>di essere nella seguente situazione occupazionale:</w:t>
      </w:r>
      <w:r w:rsidR="00974254">
        <w:rPr>
          <w:rFonts w:ascii="Times New Roman" w:hAnsi="Times New Roman" w:cs="Times New Roman"/>
          <w:sz w:val="22"/>
          <w:szCs w:val="22"/>
        </w:rPr>
        <w:t xml:space="preserve"> (</w:t>
      </w:r>
      <w:r w:rsidR="00974254" w:rsidRPr="00974254">
        <w:rPr>
          <w:rFonts w:ascii="Garamond" w:hAnsi="Garamond" w:cs="Times New Roman"/>
          <w:b/>
          <w:sz w:val="22"/>
          <w:szCs w:val="22"/>
        </w:rPr>
        <w:t>barrare la casella corrispondente alla propria condizione occupazionale</w:t>
      </w:r>
      <w:r w:rsidR="00FC16C9" w:rsidRPr="00A0790E">
        <w:rPr>
          <w:rFonts w:ascii="Garamond" w:hAnsi="Garamond" w:cs="Times New Roman"/>
          <w:b/>
          <w:sz w:val="22"/>
          <w:szCs w:val="22"/>
        </w:rPr>
        <w:t>,</w:t>
      </w:r>
      <w:r w:rsidR="00816BDC" w:rsidRPr="00A0790E">
        <w:rPr>
          <w:rFonts w:ascii="Garamond" w:hAnsi="Garamond" w:cs="Times New Roman"/>
          <w:b/>
          <w:sz w:val="22"/>
          <w:szCs w:val="22"/>
        </w:rPr>
        <w:t xml:space="preserve"> pena l’esclusione</w:t>
      </w:r>
      <w:r w:rsidR="00974254" w:rsidRPr="00974254">
        <w:rPr>
          <w:rFonts w:ascii="Garamond" w:hAnsi="Garamond" w:cs="Times New Roman"/>
          <w:b/>
          <w:sz w:val="22"/>
          <w:szCs w:val="22"/>
        </w:rPr>
        <w:t>)</w:t>
      </w:r>
      <w:r w:rsidR="004E7AD4">
        <w:rPr>
          <w:rFonts w:ascii="Garamond" w:hAnsi="Garamond" w:cs="Times New Roman"/>
          <w:b/>
          <w:sz w:val="22"/>
          <w:szCs w:val="22"/>
        </w:rPr>
        <w:t>:</w:t>
      </w:r>
    </w:p>
    <w:p w:rsidR="0037283B" w:rsidRDefault="00EF18A2" w:rsidP="00EF18A2">
      <w:pPr>
        <w:pStyle w:val="western"/>
        <w:spacing w:before="0" w:line="238" w:lineRule="atLeast"/>
        <w:ind w:left="705" w:hanging="345"/>
        <w:rPr>
          <w:rFonts w:ascii="Times New Roman" w:hAnsi="Times New Roman" w:cs="Times New Roman"/>
          <w:sz w:val="22"/>
          <w:szCs w:val="22"/>
        </w:rPr>
      </w:pPr>
      <w:r w:rsidRPr="005145F6">
        <w:rPr>
          <w:rFonts w:ascii="Times New Roman" w:hAnsi="Times New Roman" w:cs="Times New Roman"/>
          <w:b/>
        </w:rPr>
        <w:t>󠆧</w:t>
      </w:r>
      <w:r>
        <w:rPr>
          <w:rFonts w:ascii="Times New Roman" w:hAnsi="Times New Roman" w:cs="Times New Roman"/>
          <w:sz w:val="22"/>
          <w:szCs w:val="22"/>
        </w:rPr>
        <w:tab/>
      </w:r>
      <w:r w:rsidR="0037283B">
        <w:rPr>
          <w:rFonts w:ascii="Times New Roman" w:hAnsi="Times New Roman" w:cs="Times New Roman"/>
          <w:sz w:val="22"/>
          <w:szCs w:val="22"/>
        </w:rPr>
        <w:t>effettivamente privo di lavoro (effettiva assenza di r</w:t>
      </w:r>
      <w:r w:rsidR="005145F6">
        <w:rPr>
          <w:rFonts w:ascii="Times New Roman" w:hAnsi="Times New Roman" w:cs="Times New Roman"/>
          <w:sz w:val="22"/>
          <w:szCs w:val="22"/>
        </w:rPr>
        <w:t>apporto di lavoro subordinato/</w:t>
      </w:r>
      <w:r w:rsidR="0037283B">
        <w:rPr>
          <w:rFonts w:ascii="Times New Roman" w:hAnsi="Times New Roman" w:cs="Times New Roman"/>
          <w:sz w:val="22"/>
          <w:szCs w:val="22"/>
        </w:rPr>
        <w:t>parasubordinato, ivi inclusi i lavori autonomi).</w:t>
      </w:r>
    </w:p>
    <w:p w:rsidR="00EF18A2" w:rsidRDefault="00EF18A2" w:rsidP="00EF18A2">
      <w:pPr>
        <w:pStyle w:val="western"/>
        <w:spacing w:before="0" w:line="238" w:lineRule="atLeast"/>
        <w:ind w:left="705" w:hanging="345"/>
        <w:rPr>
          <w:rFonts w:ascii="Times New Roman" w:hAnsi="Times New Roman" w:cs="Times New Roman"/>
          <w:sz w:val="22"/>
          <w:szCs w:val="22"/>
        </w:rPr>
      </w:pPr>
    </w:p>
    <w:p w:rsidR="0037283B" w:rsidRDefault="00EF18A2" w:rsidP="00EF18A2">
      <w:pPr>
        <w:pStyle w:val="western"/>
        <w:spacing w:before="0" w:line="238" w:lineRule="atLeast"/>
        <w:ind w:firstLine="360"/>
        <w:rPr>
          <w:rFonts w:ascii="Times New Roman" w:hAnsi="Times New Roman" w:cs="Times New Roman"/>
          <w:sz w:val="22"/>
          <w:szCs w:val="22"/>
        </w:rPr>
      </w:pPr>
      <w:r w:rsidRPr="005145F6">
        <w:rPr>
          <w:rFonts w:ascii="Times New Roman" w:hAnsi="Times New Roman" w:cs="Times New Roman"/>
        </w:rPr>
        <w:t xml:space="preserve">󠆧 </w:t>
      </w:r>
      <w:r>
        <w:rPr>
          <w:rFonts w:ascii="Times New Roman" w:hAnsi="Times New Roman" w:cs="Times New Roman"/>
          <w:sz w:val="22"/>
          <w:szCs w:val="22"/>
        </w:rPr>
        <w:tab/>
      </w:r>
      <w:r w:rsidR="0037283B">
        <w:rPr>
          <w:rFonts w:ascii="Times New Roman" w:hAnsi="Times New Roman" w:cs="Times New Roman"/>
          <w:sz w:val="22"/>
          <w:szCs w:val="22"/>
        </w:rPr>
        <w:t xml:space="preserve">lavoratore autonomo con partita IVA non movimentata negli ultimi 12 mesi (Circ. Min.n.39/16) </w:t>
      </w:r>
    </w:p>
    <w:p w:rsidR="0037283B" w:rsidRDefault="0037283B" w:rsidP="00EF18A2">
      <w:pPr>
        <w:pStyle w:val="western"/>
        <w:spacing w:before="0" w:line="238" w:lineRule="atLeast"/>
        <w:ind w:left="720"/>
        <w:rPr>
          <w:rFonts w:ascii="Times New Roman" w:hAnsi="Times New Roman" w:cs="Times New Roman"/>
          <w:sz w:val="22"/>
          <w:szCs w:val="22"/>
        </w:rPr>
      </w:pPr>
      <w:r>
        <w:rPr>
          <w:rFonts w:ascii="Times New Roman" w:hAnsi="Times New Roman" w:cs="Times New Roman"/>
          <w:sz w:val="22"/>
          <w:szCs w:val="22"/>
        </w:rPr>
        <w:t>attività lavorativa dipendente in atto con la seguente tipologia di contratto________________________</w:t>
      </w:r>
      <w:r w:rsidR="005145F6">
        <w:rPr>
          <w:rFonts w:ascii="Times New Roman" w:hAnsi="Times New Roman" w:cs="Times New Roman"/>
          <w:sz w:val="22"/>
          <w:szCs w:val="22"/>
        </w:rPr>
        <w:t>___________________</w:t>
      </w:r>
    </w:p>
    <w:p w:rsidR="00EF18A2" w:rsidRDefault="00EF18A2" w:rsidP="00EF18A2">
      <w:pPr>
        <w:pStyle w:val="western"/>
        <w:spacing w:before="0" w:line="238" w:lineRule="atLeast"/>
        <w:ind w:left="720"/>
        <w:rPr>
          <w:rFonts w:ascii="Calibri" w:hAnsi="Calibri" w:cs="Calibri"/>
          <w:sz w:val="22"/>
          <w:szCs w:val="22"/>
        </w:rPr>
      </w:pPr>
    </w:p>
    <w:p w:rsidR="00412A57" w:rsidRDefault="00EF18A2"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rPr>
        <w:t>󠆧</w:t>
      </w:r>
      <w:r w:rsidRPr="005145F6">
        <w:rPr>
          <w:rFonts w:ascii="Calibri" w:hAnsi="Calibri" w:cs="Calibri"/>
        </w:rPr>
        <w:t xml:space="preserve"> </w:t>
      </w:r>
      <w:r w:rsidR="0037283B" w:rsidRPr="005145F6">
        <w:rPr>
          <w:rFonts w:ascii="Times New Roman" w:hAnsi="Times New Roman" w:cs="Times New Roman"/>
          <w:sz w:val="22"/>
          <w:szCs w:val="22"/>
        </w:rPr>
        <w:t>attività lavorativa autonoma in atto con partita IVA movimentata negli ultimi 12 mesi (Circ.</w:t>
      </w:r>
    </w:p>
    <w:p w:rsidR="0037283B" w:rsidRDefault="0037283B" w:rsidP="00412A57">
      <w:pPr>
        <w:pStyle w:val="western"/>
        <w:spacing w:before="0" w:line="238" w:lineRule="atLeast"/>
        <w:ind w:left="360"/>
        <w:rPr>
          <w:rFonts w:ascii="Times New Roman" w:hAnsi="Times New Roman" w:cs="Times New Roman"/>
          <w:sz w:val="22"/>
          <w:szCs w:val="22"/>
        </w:rPr>
      </w:pPr>
      <w:r w:rsidRPr="005145F6">
        <w:rPr>
          <w:rFonts w:ascii="Times New Roman" w:hAnsi="Times New Roman" w:cs="Times New Roman"/>
          <w:sz w:val="22"/>
          <w:szCs w:val="22"/>
        </w:rPr>
        <w:t xml:space="preserve"> </w:t>
      </w:r>
      <w:r w:rsidR="005145F6" w:rsidRPr="005145F6">
        <w:rPr>
          <w:rFonts w:ascii="Times New Roman" w:hAnsi="Times New Roman" w:cs="Times New Roman"/>
          <w:sz w:val="22"/>
          <w:szCs w:val="22"/>
        </w:rPr>
        <w:t xml:space="preserve">   </w:t>
      </w:r>
      <w:r w:rsidR="00412A57">
        <w:rPr>
          <w:rFonts w:ascii="Times New Roman" w:hAnsi="Times New Roman" w:cs="Times New Roman"/>
          <w:sz w:val="22"/>
          <w:szCs w:val="22"/>
        </w:rPr>
        <w:t xml:space="preserve"> </w:t>
      </w:r>
      <w:r w:rsidRPr="005145F6">
        <w:rPr>
          <w:rFonts w:ascii="Times New Roman" w:hAnsi="Times New Roman" w:cs="Times New Roman"/>
          <w:sz w:val="22"/>
          <w:szCs w:val="22"/>
        </w:rPr>
        <w:t>Min.n.39/16</w:t>
      </w:r>
      <w:r w:rsidR="00412A57">
        <w:rPr>
          <w:rFonts w:ascii="Times New Roman" w:hAnsi="Times New Roman" w:cs="Times New Roman"/>
          <w:sz w:val="22"/>
          <w:szCs w:val="22"/>
        </w:rPr>
        <w:t>).</w:t>
      </w:r>
    </w:p>
    <w:p w:rsidR="00412A57" w:rsidRDefault="00412A57" w:rsidP="00412A57">
      <w:pPr>
        <w:pStyle w:val="western"/>
        <w:spacing w:before="0" w:line="238" w:lineRule="atLeast"/>
        <w:ind w:left="360"/>
        <w:rPr>
          <w:rFonts w:ascii="Times New Roman" w:hAnsi="Times New Roman" w:cs="Times New Roman"/>
          <w:sz w:val="22"/>
          <w:szCs w:val="22"/>
        </w:rPr>
      </w:pP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di essere in possesso della “Qualifica” di _________________, nonché dei requisiti specifici eventualmente richiesti oggetto di selezione (registrata/i presso il CPI di ______________________ </w:t>
      </w:r>
      <w:r>
        <w:rPr>
          <w:rFonts w:ascii="Times New Roman" w:hAnsi="Times New Roman" w:cs="Times New Roman"/>
          <w:sz w:val="22"/>
          <w:szCs w:val="22"/>
        </w:rPr>
        <w:lastRenderedPageBreak/>
        <w:t xml:space="preserve">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 xml:space="preserve">Tali disposizioni non si applicano ai lavoratori con diritto di precedenza di all’articolo 36 – comma 2 del D. </w:t>
      </w:r>
      <w:proofErr w:type="spellStart"/>
      <w:r>
        <w:rPr>
          <w:sz w:val="20"/>
          <w:szCs w:val="20"/>
        </w:rPr>
        <w:t>Lgs</w:t>
      </w:r>
      <w:proofErr w:type="spellEnd"/>
      <w:r>
        <w:rPr>
          <w:sz w:val="20"/>
          <w:szCs w:val="20"/>
        </w:rPr>
        <w:t>.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AE7A26" w:rsidRDefault="0037283B" w:rsidP="0037283B">
      <w:pPr>
        <w:pStyle w:val="western"/>
        <w:rPr>
          <w:rFonts w:ascii="Times New Roman" w:hAnsi="Times New Roman" w:cs="Times New Roman"/>
          <w:sz w:val="22"/>
          <w:szCs w:val="22"/>
        </w:rPr>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w:t>
      </w:r>
    </w:p>
    <w:p w:rsidR="0037283B" w:rsidRDefault="00AE7A26" w:rsidP="0037283B">
      <w:pPr>
        <w:pStyle w:val="western"/>
        <w:rPr>
          <w:rFonts w:ascii="Times New Roman" w:hAnsi="Times New Roman" w:cs="Times New Roman"/>
          <w:sz w:val="22"/>
          <w:szCs w:val="22"/>
        </w:rPr>
      </w:pPr>
      <w:r>
        <w:rPr>
          <w:rFonts w:ascii="Times New Roman" w:hAnsi="Times New Roman" w:cs="Times New Roman"/>
          <w:sz w:val="22"/>
          <w:szCs w:val="22"/>
        </w:rPr>
        <w:t xml:space="preserve">                                                                                                 Firma</w:t>
      </w:r>
      <w:r w:rsidR="0037283B">
        <w:rPr>
          <w:rFonts w:ascii="Times New Roman" w:hAnsi="Times New Roman" w:cs="Times New Roman"/>
          <w:sz w:val="22"/>
          <w:szCs w:val="22"/>
        </w:rPr>
        <w:t xml:space="preserve"> </w:t>
      </w:r>
    </w:p>
    <w:p w:rsidR="0009636E" w:rsidRDefault="000E637F" w:rsidP="00E81574">
      <w:pPr>
        <w:pStyle w:val="western"/>
        <w:rPr>
          <w:rFonts w:ascii="Times New Roman" w:hAnsi="Times New Roman" w:cs="Times New Roman"/>
          <w:b/>
          <w:i/>
          <w:iCs/>
          <w:sz w:val="22"/>
          <w:szCs w:val="22"/>
        </w:rPr>
      </w:pPr>
      <w:bookmarkStart w:id="0" w:name="_GoBack"/>
      <w:bookmarkEnd w:id="0"/>
      <w:r w:rsidRPr="007F517E">
        <w:rPr>
          <w:rFonts w:ascii="Times New Roman" w:hAnsi="Times New Roman" w:cs="Times New Roman"/>
          <w:b/>
          <w:i/>
          <w:iCs/>
          <w:sz w:val="22"/>
          <w:szCs w:val="22"/>
        </w:rPr>
        <w:t>NB</w:t>
      </w:r>
      <w:r w:rsidR="007F517E">
        <w:rPr>
          <w:rFonts w:ascii="Times New Roman" w:hAnsi="Times New Roman" w:cs="Times New Roman"/>
          <w:b/>
          <w:i/>
          <w:iCs/>
          <w:sz w:val="22"/>
          <w:szCs w:val="22"/>
        </w:rPr>
        <w:t>:</w:t>
      </w:r>
      <w:r w:rsidRPr="007F517E">
        <w:rPr>
          <w:rFonts w:ascii="Times New Roman" w:hAnsi="Times New Roman" w:cs="Times New Roman"/>
          <w:b/>
          <w:i/>
          <w:iCs/>
          <w:sz w:val="22"/>
          <w:szCs w:val="22"/>
        </w:rPr>
        <w:t xml:space="preserve"> COMPILARE LA DOMANDA IN OGNI P</w:t>
      </w:r>
      <w:r w:rsidR="00D04F0B">
        <w:rPr>
          <w:rFonts w:ascii="Times New Roman" w:hAnsi="Times New Roman" w:cs="Times New Roman"/>
          <w:b/>
          <w:i/>
          <w:iCs/>
          <w:sz w:val="22"/>
          <w:szCs w:val="22"/>
        </w:rPr>
        <w:t>UNTO</w:t>
      </w:r>
      <w:r w:rsidRPr="007F517E">
        <w:rPr>
          <w:rFonts w:ascii="Times New Roman" w:hAnsi="Times New Roman" w:cs="Times New Roman"/>
          <w:b/>
          <w:i/>
          <w:iCs/>
          <w:sz w:val="22"/>
          <w:szCs w:val="22"/>
        </w:rPr>
        <w:t xml:space="preserve"> A CUI SI E’ INTERESSATO/A</w:t>
      </w:r>
      <w:r w:rsidR="0068559C">
        <w:rPr>
          <w:rFonts w:ascii="Times New Roman" w:hAnsi="Times New Roman" w:cs="Times New Roman"/>
          <w:b/>
          <w:i/>
          <w:iCs/>
          <w:sz w:val="22"/>
          <w:szCs w:val="22"/>
        </w:rPr>
        <w:t xml:space="preserve"> (BARRARE   CON UNA X)</w:t>
      </w:r>
    </w:p>
    <w:p w:rsidR="002E2F1C" w:rsidRDefault="0009636E" w:rsidP="0037283B">
      <w:pPr>
        <w:pStyle w:val="western"/>
        <w:rPr>
          <w:rFonts w:ascii="Times New Roman" w:hAnsi="Times New Roman" w:cs="Times New Roman"/>
          <w:b/>
          <w:bCs/>
          <w:sz w:val="22"/>
          <w:szCs w:val="22"/>
        </w:rPr>
      </w:pPr>
      <w:r>
        <w:rPr>
          <w:rFonts w:ascii="Times New Roman" w:hAnsi="Times New Roman" w:cs="Times New Roman"/>
          <w:b/>
          <w:i/>
          <w:iCs/>
          <w:sz w:val="22"/>
          <w:szCs w:val="22"/>
        </w:rPr>
        <w:t>SOTTOSCRIVERE LA DOMANDA DI ADESIONE ALL’AVVISO</w:t>
      </w:r>
    </w:p>
    <w:p w:rsidR="0037283B" w:rsidRDefault="0037283B" w:rsidP="0037283B">
      <w:pPr>
        <w:pStyle w:val="western"/>
      </w:pPr>
      <w:r>
        <w:rPr>
          <w:rFonts w:ascii="Times New Roman" w:hAnsi="Times New Roman" w:cs="Times New Roman"/>
          <w:b/>
          <w:bCs/>
          <w:sz w:val="22"/>
          <w:szCs w:val="22"/>
        </w:rPr>
        <w:lastRenderedPageBreak/>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4A7520">
        <w:rPr>
          <w:rFonts w:ascii="Times New Roman" w:hAnsi="Times New Roman" w:cs="Times New Roman"/>
          <w:b/>
          <w:sz w:val="22"/>
          <w:szCs w:val="22"/>
        </w:rPr>
        <w:t>18</w:t>
      </w:r>
      <w:r w:rsidR="00857A6E" w:rsidRPr="005145F6">
        <w:rPr>
          <w:rFonts w:ascii="Times New Roman" w:hAnsi="Times New Roman" w:cs="Times New Roman"/>
          <w:b/>
          <w:sz w:val="22"/>
          <w:szCs w:val="22"/>
        </w:rPr>
        <w:t>/</w:t>
      </w:r>
      <w:r w:rsidR="00F94B56">
        <w:rPr>
          <w:rFonts w:ascii="Times New Roman" w:hAnsi="Times New Roman" w:cs="Times New Roman"/>
          <w:b/>
          <w:sz w:val="22"/>
          <w:szCs w:val="22"/>
        </w:rPr>
        <w:t>0</w:t>
      </w:r>
      <w:r w:rsidR="005145F6">
        <w:rPr>
          <w:rFonts w:ascii="Times New Roman" w:hAnsi="Times New Roman" w:cs="Times New Roman"/>
          <w:b/>
          <w:sz w:val="22"/>
          <w:szCs w:val="22"/>
        </w:rPr>
        <w:t>3</w:t>
      </w:r>
      <w:r w:rsidR="00857A6E" w:rsidRPr="00857A6E">
        <w:rPr>
          <w:rFonts w:ascii="Times New Roman" w:hAnsi="Times New Roman" w:cs="Times New Roman"/>
          <w:b/>
          <w:sz w:val="22"/>
          <w:szCs w:val="22"/>
        </w:rPr>
        <w:t>/2021</w:t>
      </w:r>
      <w:r>
        <w:rPr>
          <w:rFonts w:ascii="Times New Roman" w:hAnsi="Times New Roman" w:cs="Times New Roman"/>
          <w:sz w:val="22"/>
          <w:szCs w:val="22"/>
        </w:rPr>
        <w:t xml:space="preserve"> per le sotto elencate offerte di lavoro:</w:t>
      </w:r>
    </w:p>
    <w:p w:rsidR="005145F6" w:rsidRDefault="005145F6" w:rsidP="0037283B">
      <w:pPr>
        <w:pStyle w:val="western"/>
        <w:spacing w:line="360" w:lineRule="auto"/>
      </w:pP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5145F6" w:rsidP="007C3EC1">
            <w:pPr>
              <w:pStyle w:val="western"/>
              <w:snapToGrid w:val="0"/>
              <w:spacing w:before="0"/>
            </w:pPr>
            <w:r>
              <w:t>ASUR AREA VASTA 3</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DC074F" w:rsidP="004A7520">
            <w:pPr>
              <w:pStyle w:val="western"/>
              <w:snapToGrid w:val="0"/>
              <w:spacing w:before="0"/>
            </w:pPr>
            <w:r>
              <w:t>OPERA</w:t>
            </w:r>
            <w:r w:rsidR="00642592">
              <w:t xml:space="preserve">TORE </w:t>
            </w:r>
            <w:r w:rsidR="005145F6">
              <w:t xml:space="preserve">TECNICO </w:t>
            </w:r>
            <w:r w:rsidR="004A7520">
              <w:t>MAGAZZINIERE</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642592">
            <w:pPr>
              <w:pStyle w:val="western"/>
              <w:snapToGrid w:val="0"/>
              <w:spacing w:before="0"/>
            </w:pP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7D6" w:rsidRDefault="00CF77D6" w:rsidP="00B627F2">
      <w:pPr>
        <w:spacing w:after="0" w:line="240" w:lineRule="auto"/>
      </w:pPr>
      <w:r>
        <w:separator/>
      </w:r>
    </w:p>
  </w:endnote>
  <w:endnote w:type="continuationSeparator" w:id="0">
    <w:p w:rsidR="00CF77D6" w:rsidRDefault="00CF77D6"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7D6" w:rsidRDefault="00CF77D6" w:rsidP="00B627F2">
      <w:pPr>
        <w:spacing w:after="0" w:line="240" w:lineRule="auto"/>
      </w:pPr>
      <w:r>
        <w:separator/>
      </w:r>
    </w:p>
  </w:footnote>
  <w:footnote w:type="continuationSeparator" w:id="0">
    <w:p w:rsidR="00CF77D6" w:rsidRDefault="00CF77D6"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4191B"/>
    <w:rsid w:val="00042186"/>
    <w:rsid w:val="00042833"/>
    <w:rsid w:val="00094782"/>
    <w:rsid w:val="0009636E"/>
    <w:rsid w:val="000E637F"/>
    <w:rsid w:val="000F1743"/>
    <w:rsid w:val="00123A9B"/>
    <w:rsid w:val="0013118F"/>
    <w:rsid w:val="0014797C"/>
    <w:rsid w:val="001A4E45"/>
    <w:rsid w:val="00200F75"/>
    <w:rsid w:val="00202E51"/>
    <w:rsid w:val="002273E6"/>
    <w:rsid w:val="00230F97"/>
    <w:rsid w:val="00231090"/>
    <w:rsid w:val="0024449F"/>
    <w:rsid w:val="00246154"/>
    <w:rsid w:val="00282FC2"/>
    <w:rsid w:val="00284719"/>
    <w:rsid w:val="002907BD"/>
    <w:rsid w:val="002E2F1C"/>
    <w:rsid w:val="0032692D"/>
    <w:rsid w:val="00330D37"/>
    <w:rsid w:val="00344E43"/>
    <w:rsid w:val="0036752D"/>
    <w:rsid w:val="0037283B"/>
    <w:rsid w:val="003807BA"/>
    <w:rsid w:val="003C64C6"/>
    <w:rsid w:val="003D79E3"/>
    <w:rsid w:val="004047AD"/>
    <w:rsid w:val="00412A57"/>
    <w:rsid w:val="00460F90"/>
    <w:rsid w:val="00463BE7"/>
    <w:rsid w:val="004650B9"/>
    <w:rsid w:val="00475A87"/>
    <w:rsid w:val="00491D6B"/>
    <w:rsid w:val="004948BF"/>
    <w:rsid w:val="004A7520"/>
    <w:rsid w:val="004B28AC"/>
    <w:rsid w:val="004E180A"/>
    <w:rsid w:val="004E7AD4"/>
    <w:rsid w:val="004F2B90"/>
    <w:rsid w:val="004F7D28"/>
    <w:rsid w:val="0050166A"/>
    <w:rsid w:val="005145F6"/>
    <w:rsid w:val="0052286E"/>
    <w:rsid w:val="005343E1"/>
    <w:rsid w:val="00557CD1"/>
    <w:rsid w:val="00566E8B"/>
    <w:rsid w:val="00571797"/>
    <w:rsid w:val="005863B2"/>
    <w:rsid w:val="005C73A2"/>
    <w:rsid w:val="005E4AAF"/>
    <w:rsid w:val="005E5328"/>
    <w:rsid w:val="005E7CDE"/>
    <w:rsid w:val="00606F67"/>
    <w:rsid w:val="00624E4B"/>
    <w:rsid w:val="00642592"/>
    <w:rsid w:val="00670085"/>
    <w:rsid w:val="0068559C"/>
    <w:rsid w:val="006B347E"/>
    <w:rsid w:val="006C38BB"/>
    <w:rsid w:val="006C5B5E"/>
    <w:rsid w:val="006E51F0"/>
    <w:rsid w:val="00717E39"/>
    <w:rsid w:val="0073395C"/>
    <w:rsid w:val="00756F98"/>
    <w:rsid w:val="00764176"/>
    <w:rsid w:val="007801C9"/>
    <w:rsid w:val="00792E73"/>
    <w:rsid w:val="007C3EC1"/>
    <w:rsid w:val="007E67EE"/>
    <w:rsid w:val="007F517E"/>
    <w:rsid w:val="00815AEE"/>
    <w:rsid w:val="00816066"/>
    <w:rsid w:val="00816BDC"/>
    <w:rsid w:val="00844B0D"/>
    <w:rsid w:val="00857A6E"/>
    <w:rsid w:val="00880F0E"/>
    <w:rsid w:val="00887042"/>
    <w:rsid w:val="008A0240"/>
    <w:rsid w:val="008A6BF9"/>
    <w:rsid w:val="008C7B81"/>
    <w:rsid w:val="00926610"/>
    <w:rsid w:val="00951994"/>
    <w:rsid w:val="0095716A"/>
    <w:rsid w:val="00973796"/>
    <w:rsid w:val="00974254"/>
    <w:rsid w:val="0097606D"/>
    <w:rsid w:val="00976868"/>
    <w:rsid w:val="00980C5E"/>
    <w:rsid w:val="009A7AB0"/>
    <w:rsid w:val="009F4497"/>
    <w:rsid w:val="00A0283F"/>
    <w:rsid w:val="00A0790E"/>
    <w:rsid w:val="00A12E18"/>
    <w:rsid w:val="00A36D8F"/>
    <w:rsid w:val="00A50FAA"/>
    <w:rsid w:val="00A62E35"/>
    <w:rsid w:val="00A64204"/>
    <w:rsid w:val="00A83B14"/>
    <w:rsid w:val="00AA3F3F"/>
    <w:rsid w:val="00AB054A"/>
    <w:rsid w:val="00AB3875"/>
    <w:rsid w:val="00AB7D26"/>
    <w:rsid w:val="00AE7A26"/>
    <w:rsid w:val="00B03D45"/>
    <w:rsid w:val="00B627F2"/>
    <w:rsid w:val="00B70448"/>
    <w:rsid w:val="00B720B1"/>
    <w:rsid w:val="00B93643"/>
    <w:rsid w:val="00B947B5"/>
    <w:rsid w:val="00BB0086"/>
    <w:rsid w:val="00BB1AFC"/>
    <w:rsid w:val="00BC7BB9"/>
    <w:rsid w:val="00BF7BB1"/>
    <w:rsid w:val="00C04347"/>
    <w:rsid w:val="00C27457"/>
    <w:rsid w:val="00C50781"/>
    <w:rsid w:val="00C84DB3"/>
    <w:rsid w:val="00C942A7"/>
    <w:rsid w:val="00CA275E"/>
    <w:rsid w:val="00CD633A"/>
    <w:rsid w:val="00CF03A8"/>
    <w:rsid w:val="00CF77D6"/>
    <w:rsid w:val="00D04F0B"/>
    <w:rsid w:val="00D24A57"/>
    <w:rsid w:val="00D60097"/>
    <w:rsid w:val="00D7174E"/>
    <w:rsid w:val="00D74234"/>
    <w:rsid w:val="00DB6437"/>
    <w:rsid w:val="00DC074F"/>
    <w:rsid w:val="00DC17B6"/>
    <w:rsid w:val="00DC5C90"/>
    <w:rsid w:val="00E006F4"/>
    <w:rsid w:val="00E5155B"/>
    <w:rsid w:val="00E51700"/>
    <w:rsid w:val="00E5798D"/>
    <w:rsid w:val="00E81574"/>
    <w:rsid w:val="00E977D1"/>
    <w:rsid w:val="00EA5E7C"/>
    <w:rsid w:val="00EB6C81"/>
    <w:rsid w:val="00EB6DEB"/>
    <w:rsid w:val="00EF18A2"/>
    <w:rsid w:val="00F01B7B"/>
    <w:rsid w:val="00F146F3"/>
    <w:rsid w:val="00F561FE"/>
    <w:rsid w:val="00F80713"/>
    <w:rsid w:val="00F94B56"/>
    <w:rsid w:val="00FA0B50"/>
    <w:rsid w:val="00FB6317"/>
    <w:rsid w:val="00FC16C9"/>
    <w:rsid w:val="00FE3AA9"/>
    <w:rsid w:val="00FE5895"/>
    <w:rsid w:val="00FE741C"/>
    <w:rsid w:val="00FF73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5605F8F5"/>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1123</Words>
  <Characters>7616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Marcella Casoni</cp:lastModifiedBy>
  <cp:revision>4</cp:revision>
  <cp:lastPrinted>2020-01-14T08:39:00Z</cp:lastPrinted>
  <dcterms:created xsi:type="dcterms:W3CDTF">2021-03-09T09:27:00Z</dcterms:created>
  <dcterms:modified xsi:type="dcterms:W3CDTF">2021-03-11T10:06:00Z</dcterms:modified>
</cp:coreProperties>
</file>